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2"/>
      </w:tblGrid>
      <w:tr w:rsidR="005341E9" w:rsidTr="00AB05AB">
        <w:trPr>
          <w:trHeight w:val="1275"/>
        </w:trPr>
        <w:tc>
          <w:tcPr>
            <w:tcW w:w="5492" w:type="dxa"/>
          </w:tcPr>
          <w:p w:rsidR="005341E9" w:rsidRDefault="005341E9" w:rsidP="005341E9">
            <w:pPr>
              <w:tabs>
                <w:tab w:val="left" w:pos="426"/>
              </w:tabs>
            </w:pPr>
            <w:r>
              <w:t>Директору  МА</w:t>
            </w:r>
            <w:r w:rsidRPr="002B0F34">
              <w:t xml:space="preserve">ОУ </w:t>
            </w:r>
            <w:r>
              <w:t>«Лицей экономический № 14»</w:t>
            </w:r>
          </w:p>
          <w:p w:rsidR="005341E9" w:rsidRDefault="005341E9" w:rsidP="005341E9">
            <w:pPr>
              <w:tabs>
                <w:tab w:val="left" w:pos="426"/>
              </w:tabs>
            </w:pPr>
            <w:r>
              <w:t>Г.А. Чернышевой</w:t>
            </w:r>
          </w:p>
          <w:p w:rsidR="005341E9" w:rsidRDefault="005341E9" w:rsidP="005341E9">
            <w:pPr>
              <w:tabs>
                <w:tab w:val="left" w:pos="426"/>
              </w:tabs>
            </w:pPr>
            <w:r>
              <w:t>___________________________________________</w:t>
            </w:r>
          </w:p>
          <w:p w:rsidR="005341E9" w:rsidRDefault="005341E9" w:rsidP="005341E9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заявителя)</w:t>
            </w:r>
          </w:p>
          <w:p w:rsidR="005341E9" w:rsidRPr="005341E9" w:rsidRDefault="005341E9" w:rsidP="005341E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5341E9" w:rsidRDefault="005341E9" w:rsidP="005341E9">
            <w:pPr>
              <w:tabs>
                <w:tab w:val="left" w:pos="426"/>
              </w:tabs>
            </w:pPr>
          </w:p>
        </w:tc>
      </w:tr>
    </w:tbl>
    <w:p w:rsidR="007962F1" w:rsidRPr="002570BD" w:rsidRDefault="007962F1" w:rsidP="002570BD">
      <w:pPr>
        <w:tabs>
          <w:tab w:val="left" w:pos="426"/>
        </w:tabs>
        <w:jc w:val="center"/>
      </w:pPr>
      <w:r w:rsidRPr="005F7F5F">
        <w:rPr>
          <w:sz w:val="25"/>
          <w:szCs w:val="25"/>
        </w:rPr>
        <w:t>ЗАЯВЛЕНИЕ</w:t>
      </w:r>
    </w:p>
    <w:p w:rsidR="007962F1" w:rsidRPr="005F7F5F" w:rsidRDefault="007962F1" w:rsidP="007962F1">
      <w:pPr>
        <w:rPr>
          <w:sz w:val="16"/>
          <w:szCs w:val="16"/>
        </w:rPr>
      </w:pPr>
    </w:p>
    <w:p w:rsidR="007962F1" w:rsidRPr="005F7F5F" w:rsidRDefault="007962F1" w:rsidP="007962F1">
      <w:pPr>
        <w:rPr>
          <w:sz w:val="25"/>
          <w:szCs w:val="25"/>
        </w:rPr>
      </w:pPr>
      <w:r w:rsidRPr="005F7F5F">
        <w:rPr>
          <w:sz w:val="25"/>
          <w:szCs w:val="25"/>
        </w:rPr>
        <w:t xml:space="preserve">   Прошу  зачислить моего ребенка </w:t>
      </w:r>
      <w:r w:rsidR="008C254E">
        <w:rPr>
          <w:sz w:val="25"/>
          <w:szCs w:val="25"/>
        </w:rPr>
        <w:t>_________________________________________________</w:t>
      </w:r>
    </w:p>
    <w:p w:rsidR="008C254E" w:rsidRDefault="008C254E" w:rsidP="008C254E">
      <w:pPr>
        <w:rPr>
          <w:sz w:val="20"/>
          <w:szCs w:val="20"/>
        </w:rPr>
      </w:pPr>
      <w:r>
        <w:rPr>
          <w:sz w:val="25"/>
          <w:szCs w:val="25"/>
        </w:rPr>
        <w:t xml:space="preserve">                                                                                     </w:t>
      </w:r>
      <w:r w:rsidRPr="00EB3748">
        <w:rPr>
          <w:sz w:val="20"/>
          <w:szCs w:val="20"/>
        </w:rPr>
        <w:t>(ФИО ребенка  полностью)</w:t>
      </w:r>
    </w:p>
    <w:p w:rsidR="008C254E" w:rsidRDefault="008C254E" w:rsidP="008C254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____________________________________________________________________________________________________,</w:t>
      </w:r>
    </w:p>
    <w:p w:rsidR="008B3B46" w:rsidRPr="005F7F5F" w:rsidRDefault="007962F1" w:rsidP="007962F1">
      <w:pPr>
        <w:rPr>
          <w:sz w:val="25"/>
          <w:szCs w:val="25"/>
        </w:rPr>
      </w:pPr>
      <w:r w:rsidRPr="005F7F5F">
        <w:rPr>
          <w:sz w:val="25"/>
          <w:szCs w:val="25"/>
        </w:rPr>
        <w:t xml:space="preserve">дата </w:t>
      </w:r>
      <w:proofErr w:type="spellStart"/>
      <w:r w:rsidRPr="005F7F5F">
        <w:rPr>
          <w:sz w:val="25"/>
          <w:szCs w:val="25"/>
        </w:rPr>
        <w:t>рождения_____</w:t>
      </w:r>
      <w:r>
        <w:rPr>
          <w:sz w:val="25"/>
          <w:szCs w:val="25"/>
        </w:rPr>
        <w:t>_</w:t>
      </w:r>
      <w:r w:rsidR="008C254E">
        <w:rPr>
          <w:sz w:val="25"/>
          <w:szCs w:val="25"/>
        </w:rPr>
        <w:t>________</w:t>
      </w:r>
      <w:r>
        <w:rPr>
          <w:sz w:val="25"/>
          <w:szCs w:val="25"/>
        </w:rPr>
        <w:t>___</w:t>
      </w:r>
      <w:r w:rsidRPr="005F7F5F">
        <w:rPr>
          <w:sz w:val="25"/>
          <w:szCs w:val="25"/>
        </w:rPr>
        <w:t>_____</w:t>
      </w:r>
      <w:proofErr w:type="spellEnd"/>
      <w:r w:rsidRPr="005F7F5F">
        <w:rPr>
          <w:sz w:val="25"/>
          <w:szCs w:val="25"/>
        </w:rPr>
        <w:t xml:space="preserve">, </w:t>
      </w:r>
      <w:r w:rsidR="008B3B46">
        <w:rPr>
          <w:sz w:val="25"/>
          <w:szCs w:val="25"/>
        </w:rPr>
        <w:t>проживающего по адресу</w:t>
      </w:r>
      <w:r w:rsidR="00F92EC0">
        <w:rPr>
          <w:sz w:val="25"/>
          <w:szCs w:val="25"/>
        </w:rPr>
        <w:t>:</w:t>
      </w:r>
      <w:r w:rsidR="00042A92">
        <w:rPr>
          <w:sz w:val="25"/>
          <w:szCs w:val="25"/>
        </w:rPr>
        <w:t>______________________</w:t>
      </w:r>
      <w:r w:rsidR="008B3B46">
        <w:rPr>
          <w:sz w:val="25"/>
          <w:szCs w:val="25"/>
        </w:rPr>
        <w:t xml:space="preserve"> ______________________</w:t>
      </w:r>
      <w:r w:rsidR="006D074C">
        <w:rPr>
          <w:sz w:val="25"/>
          <w:szCs w:val="25"/>
        </w:rPr>
        <w:t>__</w:t>
      </w:r>
      <w:r w:rsidR="008B3B46">
        <w:rPr>
          <w:sz w:val="25"/>
          <w:szCs w:val="25"/>
        </w:rPr>
        <w:t>_________________________________</w:t>
      </w:r>
      <w:r w:rsidR="00042A92">
        <w:rPr>
          <w:sz w:val="25"/>
          <w:szCs w:val="25"/>
        </w:rPr>
        <w:t>_______________________,</w:t>
      </w:r>
    </w:p>
    <w:p w:rsidR="008C254E" w:rsidRPr="00EB3748" w:rsidRDefault="00042A92" w:rsidP="008C254E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места жительства и (или) адрес пребывания</w:t>
      </w:r>
      <w:r w:rsidR="008C254E" w:rsidRPr="00EB3748">
        <w:rPr>
          <w:sz w:val="20"/>
          <w:szCs w:val="20"/>
        </w:rPr>
        <w:t>)</w:t>
      </w:r>
    </w:p>
    <w:p w:rsidR="007962F1" w:rsidRPr="005F7F5F" w:rsidRDefault="007962F1" w:rsidP="005A7295">
      <w:pPr>
        <w:jc w:val="both"/>
        <w:rPr>
          <w:sz w:val="25"/>
          <w:szCs w:val="25"/>
        </w:rPr>
      </w:pPr>
      <w:r w:rsidRPr="005F7F5F">
        <w:rPr>
          <w:sz w:val="25"/>
          <w:szCs w:val="25"/>
        </w:rPr>
        <w:t xml:space="preserve">в </w:t>
      </w:r>
      <w:proofErr w:type="spellStart"/>
      <w:r w:rsidRPr="005F7F5F">
        <w:rPr>
          <w:sz w:val="25"/>
          <w:szCs w:val="25"/>
        </w:rPr>
        <w:t>_____класс</w:t>
      </w:r>
      <w:proofErr w:type="spellEnd"/>
      <w:r w:rsidRPr="005F7F5F">
        <w:rPr>
          <w:sz w:val="25"/>
          <w:szCs w:val="25"/>
        </w:rPr>
        <w:t xml:space="preserve"> </w:t>
      </w:r>
      <w:r w:rsidR="007957D6">
        <w:t>МА</w:t>
      </w:r>
      <w:r w:rsidR="007957D6" w:rsidRPr="002B0F34">
        <w:t xml:space="preserve">ОУ </w:t>
      </w:r>
      <w:r w:rsidR="007957D6">
        <w:t>«Лицей экономический № 14</w:t>
      </w:r>
      <w:r>
        <w:rPr>
          <w:sz w:val="25"/>
          <w:szCs w:val="25"/>
        </w:rPr>
        <w:t xml:space="preserve">» </w:t>
      </w:r>
      <w:r w:rsidRPr="005F7F5F">
        <w:rPr>
          <w:sz w:val="25"/>
          <w:szCs w:val="25"/>
        </w:rPr>
        <w:t>на</w:t>
      </w:r>
      <w:r w:rsidR="005A7295">
        <w:rPr>
          <w:sz w:val="25"/>
          <w:szCs w:val="25"/>
        </w:rPr>
        <w:t xml:space="preserve"> </w:t>
      </w:r>
      <w:proofErr w:type="spellStart"/>
      <w:r w:rsidRPr="005F7F5F">
        <w:rPr>
          <w:sz w:val="25"/>
          <w:szCs w:val="25"/>
        </w:rPr>
        <w:t>_</w:t>
      </w:r>
      <w:r w:rsidR="005A7295">
        <w:rPr>
          <w:sz w:val="25"/>
          <w:szCs w:val="25"/>
        </w:rPr>
        <w:t>__</w:t>
      </w:r>
      <w:r w:rsidRPr="005F7F5F">
        <w:rPr>
          <w:sz w:val="25"/>
          <w:szCs w:val="25"/>
        </w:rPr>
        <w:t>_____</w:t>
      </w:r>
      <w:r w:rsidR="00042A92">
        <w:rPr>
          <w:sz w:val="25"/>
          <w:szCs w:val="25"/>
        </w:rPr>
        <w:t>___</w:t>
      </w:r>
      <w:r w:rsidRPr="005F7F5F">
        <w:rPr>
          <w:sz w:val="25"/>
          <w:szCs w:val="25"/>
        </w:rPr>
        <w:t>____</w:t>
      </w:r>
      <w:r w:rsidR="005A7295">
        <w:rPr>
          <w:sz w:val="25"/>
          <w:szCs w:val="25"/>
        </w:rPr>
        <w:t>___</w:t>
      </w:r>
      <w:r w:rsidRPr="005F7F5F">
        <w:rPr>
          <w:sz w:val="25"/>
          <w:szCs w:val="25"/>
        </w:rPr>
        <w:t>_</w:t>
      </w:r>
      <w:r w:rsidR="005A7295">
        <w:rPr>
          <w:sz w:val="25"/>
          <w:szCs w:val="25"/>
        </w:rPr>
        <w:t>форму</w:t>
      </w:r>
      <w:proofErr w:type="spellEnd"/>
      <w:r w:rsidR="005A7295">
        <w:rPr>
          <w:sz w:val="25"/>
          <w:szCs w:val="25"/>
        </w:rPr>
        <w:t xml:space="preserve"> обучения</w:t>
      </w:r>
      <w:r w:rsidR="00042A92">
        <w:rPr>
          <w:sz w:val="25"/>
          <w:szCs w:val="25"/>
        </w:rPr>
        <w:t>.</w:t>
      </w:r>
    </w:p>
    <w:p w:rsidR="007962F1" w:rsidRDefault="007962F1" w:rsidP="007962F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</w:t>
      </w:r>
      <w:r w:rsidR="005A7295">
        <w:rPr>
          <w:sz w:val="26"/>
          <w:szCs w:val="26"/>
          <w:vertAlign w:val="superscript"/>
        </w:rPr>
        <w:t xml:space="preserve">                                                                                                       </w:t>
      </w:r>
      <w:r w:rsidR="007957D6">
        <w:rPr>
          <w:sz w:val="26"/>
          <w:szCs w:val="26"/>
          <w:vertAlign w:val="superscript"/>
        </w:rPr>
        <w:t xml:space="preserve">                </w:t>
      </w:r>
      <w:r>
        <w:rPr>
          <w:sz w:val="26"/>
          <w:szCs w:val="26"/>
          <w:vertAlign w:val="superscript"/>
        </w:rPr>
        <w:t xml:space="preserve">   </w:t>
      </w:r>
      <w:r w:rsidRPr="000A29DA">
        <w:rPr>
          <w:sz w:val="26"/>
          <w:szCs w:val="26"/>
          <w:vertAlign w:val="superscript"/>
        </w:rPr>
        <w:t>(</w:t>
      </w:r>
      <w:r w:rsidR="005A7295">
        <w:rPr>
          <w:sz w:val="26"/>
          <w:szCs w:val="26"/>
          <w:vertAlign w:val="superscript"/>
        </w:rPr>
        <w:t>указать форму обучения</w:t>
      </w:r>
      <w:r w:rsidRPr="000A29DA">
        <w:rPr>
          <w:sz w:val="26"/>
          <w:szCs w:val="26"/>
          <w:vertAlign w:val="superscript"/>
        </w:rPr>
        <w:t>)</w:t>
      </w:r>
    </w:p>
    <w:p w:rsidR="007962F1" w:rsidRPr="008B3B46" w:rsidRDefault="007962F1" w:rsidP="008B3B46">
      <w:pPr>
        <w:spacing w:line="276" w:lineRule="auto"/>
      </w:pPr>
      <w:r w:rsidRPr="008B3B46">
        <w:t xml:space="preserve"> Ф.И.О. отца _____________________________</w:t>
      </w:r>
      <w:r w:rsidR="006D074C">
        <w:t>________</w:t>
      </w:r>
      <w:r w:rsidRPr="008B3B46">
        <w:t>__________</w:t>
      </w:r>
      <w:r w:rsidR="00667DF2">
        <w:t>__</w:t>
      </w:r>
      <w:r w:rsidRPr="008B3B46">
        <w:t>_____________________</w:t>
      </w:r>
      <w:r w:rsidR="008B3B46" w:rsidRPr="008B3B46">
        <w:t>_</w:t>
      </w:r>
      <w:r w:rsidRPr="008B3B46">
        <w:t>__</w:t>
      </w:r>
    </w:p>
    <w:p w:rsidR="008B3B46" w:rsidRPr="008B3B46" w:rsidRDefault="008B3B46" w:rsidP="008B3B46">
      <w:pPr>
        <w:spacing w:line="276" w:lineRule="auto"/>
      </w:pPr>
      <w:r w:rsidRPr="008B3B46">
        <w:t xml:space="preserve">Адрес </w:t>
      </w:r>
      <w:r w:rsidR="00E74EF0">
        <w:t xml:space="preserve">места жительства и (или) адрес пребывания </w:t>
      </w:r>
      <w:r w:rsidRPr="008B3B46">
        <w:t>_______________</w:t>
      </w:r>
      <w:r w:rsidR="00667DF2">
        <w:t>_</w:t>
      </w:r>
      <w:r w:rsidRPr="008B3B46">
        <w:t>_________________</w:t>
      </w:r>
      <w:r w:rsidR="006D074C">
        <w:t>__</w:t>
      </w:r>
      <w:r w:rsidR="00667DF2">
        <w:t>______</w:t>
      </w:r>
    </w:p>
    <w:p w:rsidR="008B3B46" w:rsidRPr="008B3B46" w:rsidRDefault="00157C69" w:rsidP="008B3B46">
      <w:pPr>
        <w:spacing w:line="276" w:lineRule="auto"/>
      </w:pPr>
      <w:r>
        <w:t xml:space="preserve">Контактный </w:t>
      </w:r>
      <w:r w:rsidR="008B3B46" w:rsidRPr="008B3B46">
        <w:t>тел</w:t>
      </w:r>
      <w:r>
        <w:t xml:space="preserve">ефон </w:t>
      </w:r>
      <w:proofErr w:type="spellStart"/>
      <w:r w:rsidR="008B3B46" w:rsidRPr="008B3B46">
        <w:t>_________</w:t>
      </w:r>
      <w:r w:rsidR="00FE14E5">
        <w:t>____________Адрес</w:t>
      </w:r>
      <w:proofErr w:type="spellEnd"/>
      <w:r w:rsidR="00FE14E5">
        <w:t xml:space="preserve"> электронной почты</w:t>
      </w:r>
      <w:r w:rsidR="007957D6">
        <w:t>_______</w:t>
      </w:r>
      <w:r w:rsidR="00FE14E5">
        <w:t>______</w:t>
      </w:r>
      <w:r w:rsidR="007957D6">
        <w:t>_______</w:t>
      </w:r>
      <w:r w:rsidR="008B3B46" w:rsidRPr="008B3B46">
        <w:t>___</w:t>
      </w:r>
    </w:p>
    <w:p w:rsidR="007962F1" w:rsidRPr="008B3B46" w:rsidRDefault="007962F1" w:rsidP="008B3B46">
      <w:pPr>
        <w:spacing w:line="276" w:lineRule="auto"/>
      </w:pPr>
      <w:r w:rsidRPr="008B3B46">
        <w:t xml:space="preserve"> Ф.И.О. матери ____________________</w:t>
      </w:r>
      <w:r w:rsidR="006D074C">
        <w:t>_________</w:t>
      </w:r>
      <w:r w:rsidRPr="008B3B46">
        <w:t>_______________</w:t>
      </w:r>
      <w:r w:rsidR="00A42220">
        <w:t>__</w:t>
      </w:r>
      <w:r w:rsidRPr="008B3B46">
        <w:t>_________________________</w:t>
      </w:r>
    </w:p>
    <w:p w:rsidR="00A42220" w:rsidRPr="008B3B46" w:rsidRDefault="00A42220" w:rsidP="00A42220">
      <w:pPr>
        <w:spacing w:line="276" w:lineRule="auto"/>
      </w:pPr>
      <w:r w:rsidRPr="008B3B46">
        <w:t xml:space="preserve">Адрес </w:t>
      </w:r>
      <w:r>
        <w:t xml:space="preserve">места жительства и (или) адрес пребывания </w:t>
      </w:r>
      <w:r w:rsidRPr="008B3B46">
        <w:t>_______________</w:t>
      </w:r>
      <w:r>
        <w:t>_</w:t>
      </w:r>
      <w:r w:rsidRPr="008B3B46">
        <w:t>_________________</w:t>
      </w:r>
      <w:r>
        <w:t>________</w:t>
      </w:r>
    </w:p>
    <w:p w:rsidR="006A0760" w:rsidRDefault="00A42220" w:rsidP="006A0760">
      <w:pPr>
        <w:spacing w:line="276" w:lineRule="auto"/>
      </w:pPr>
      <w:r>
        <w:t xml:space="preserve">Контактный </w:t>
      </w:r>
      <w:r w:rsidRPr="008B3B46">
        <w:t>тел</w:t>
      </w:r>
      <w:r>
        <w:t xml:space="preserve">ефон </w:t>
      </w:r>
      <w:proofErr w:type="spellStart"/>
      <w:r w:rsidRPr="008B3B46">
        <w:t>_________</w:t>
      </w:r>
      <w:r>
        <w:t>____________Адрес</w:t>
      </w:r>
      <w:proofErr w:type="spellEnd"/>
      <w:r>
        <w:t xml:space="preserve"> электронной почты____________________</w:t>
      </w:r>
      <w:r w:rsidRPr="008B3B46">
        <w:t>___</w:t>
      </w:r>
    </w:p>
    <w:p w:rsidR="002F7180" w:rsidRPr="006A0760" w:rsidRDefault="00C0572B" w:rsidP="006A0760">
      <w:pPr>
        <w:rPr>
          <w:rStyle w:val="FontStyle57"/>
          <w:sz w:val="24"/>
          <w:szCs w:val="24"/>
        </w:rPr>
      </w:pPr>
      <w:r w:rsidRPr="00C0572B">
        <w:rPr>
          <w:noProof/>
          <w:lang w:eastAsia="ru-RU"/>
        </w:rPr>
        <w:pict>
          <v:rect id="_x0000_s1036" style="position:absolute;margin-left:501.95pt;margin-top:9.35pt;width:9pt;height:13.5pt;z-index:251669504"/>
        </w:pict>
      </w:r>
      <w:r w:rsidRPr="00C0572B">
        <w:rPr>
          <w:noProof/>
          <w:lang w:eastAsia="ru-RU"/>
        </w:rPr>
        <w:pict>
          <v:rect id="_x0000_s1026" style="position:absolute;margin-left:460.7pt;margin-top:9.35pt;width:9pt;height:13.5pt;z-index:251658240"/>
        </w:pict>
      </w:r>
    </w:p>
    <w:p w:rsidR="002F7180" w:rsidRDefault="002F7180" w:rsidP="000709EB">
      <w:pPr>
        <w:pStyle w:val="Style33"/>
        <w:widowControl/>
        <w:tabs>
          <w:tab w:val="left" w:pos="8400"/>
        </w:tabs>
        <w:spacing w:line="240" w:lineRule="auto"/>
        <w:ind w:firstLine="0"/>
        <w:jc w:val="both"/>
        <w:rPr>
          <w:rStyle w:val="FontStyle57"/>
          <w:color w:val="000000" w:themeColor="text1"/>
        </w:rPr>
      </w:pPr>
      <w:r>
        <w:rPr>
          <w:rStyle w:val="FontStyle57"/>
          <w:color w:val="000000" w:themeColor="text1"/>
        </w:rPr>
        <w:t xml:space="preserve">Наличие права </w:t>
      </w:r>
      <w:r w:rsidR="00C66415">
        <w:rPr>
          <w:rStyle w:val="FontStyle57"/>
          <w:color w:val="000000" w:themeColor="text1"/>
        </w:rPr>
        <w:t xml:space="preserve">внеочередного, </w:t>
      </w:r>
      <w:r>
        <w:rPr>
          <w:rStyle w:val="FontStyle57"/>
          <w:color w:val="000000" w:themeColor="text1"/>
        </w:rPr>
        <w:t xml:space="preserve">первоочередного или преимущественного </w:t>
      </w:r>
      <w:r w:rsidR="00F35B5D">
        <w:rPr>
          <w:rStyle w:val="FontStyle57"/>
          <w:color w:val="000000" w:themeColor="text1"/>
        </w:rPr>
        <w:t xml:space="preserve">права </w:t>
      </w:r>
      <w:r>
        <w:rPr>
          <w:rStyle w:val="FontStyle57"/>
          <w:color w:val="000000" w:themeColor="text1"/>
        </w:rPr>
        <w:t>приема</w:t>
      </w:r>
      <w:r w:rsidR="00C66415">
        <w:rPr>
          <w:rStyle w:val="FontStyle57"/>
          <w:color w:val="000000" w:themeColor="text1"/>
        </w:rPr>
        <w:t xml:space="preserve"> </w:t>
      </w:r>
      <w:r w:rsidR="00F35B5D" w:rsidRPr="00F35B5D">
        <w:rPr>
          <w:rStyle w:val="FontStyle57"/>
          <w:b/>
          <w:color w:val="000000" w:themeColor="text1"/>
        </w:rPr>
        <w:t>ДА</w:t>
      </w:r>
      <w:r w:rsidR="00F35B5D">
        <w:rPr>
          <w:rStyle w:val="FontStyle57"/>
          <w:b/>
          <w:color w:val="000000" w:themeColor="text1"/>
        </w:rPr>
        <w:tab/>
      </w:r>
      <w:r w:rsidR="00C66415">
        <w:rPr>
          <w:rStyle w:val="FontStyle57"/>
          <w:b/>
          <w:color w:val="000000" w:themeColor="text1"/>
        </w:rPr>
        <w:t xml:space="preserve">     </w:t>
      </w:r>
      <w:r w:rsidR="00F35B5D">
        <w:rPr>
          <w:rStyle w:val="FontStyle57"/>
          <w:b/>
          <w:color w:val="000000" w:themeColor="text1"/>
        </w:rPr>
        <w:t xml:space="preserve">НЕТ </w:t>
      </w:r>
    </w:p>
    <w:p w:rsidR="002F7180" w:rsidRPr="00A360F3" w:rsidRDefault="002F7180" w:rsidP="000709EB">
      <w:pPr>
        <w:pStyle w:val="Style33"/>
        <w:widowControl/>
        <w:spacing w:line="240" w:lineRule="auto"/>
        <w:ind w:firstLine="0"/>
        <w:jc w:val="both"/>
        <w:rPr>
          <w:rStyle w:val="FontStyle57"/>
          <w:color w:val="000000" w:themeColor="text1"/>
          <w:sz w:val="16"/>
          <w:szCs w:val="16"/>
        </w:rPr>
      </w:pPr>
    </w:p>
    <w:p w:rsidR="00F35B5D" w:rsidRDefault="00C0572B" w:rsidP="000709EB">
      <w:pPr>
        <w:pStyle w:val="Style33"/>
        <w:widowControl/>
        <w:tabs>
          <w:tab w:val="left" w:pos="8400"/>
          <w:tab w:val="left" w:pos="9045"/>
        </w:tabs>
        <w:spacing w:line="240" w:lineRule="auto"/>
        <w:ind w:firstLine="0"/>
        <w:jc w:val="both"/>
        <w:rPr>
          <w:rStyle w:val="FontStyle57"/>
          <w:color w:val="000000" w:themeColor="text1"/>
        </w:rPr>
      </w:pPr>
      <w:r>
        <w:rPr>
          <w:noProof/>
          <w:color w:val="000000" w:themeColor="text1"/>
          <w:sz w:val="22"/>
          <w:szCs w:val="22"/>
          <w:lang w:eastAsia="ru-RU"/>
        </w:rPr>
        <w:pict>
          <v:rect id="_x0000_s1030" style="position:absolute;left:0;text-align:left;margin-left:418.7pt;margin-top:3.15pt;width:25.5pt;height:10.5pt;z-index:251661312"/>
        </w:pict>
      </w:r>
      <w:r>
        <w:rPr>
          <w:noProof/>
          <w:color w:val="000000" w:themeColor="text1"/>
          <w:sz w:val="22"/>
          <w:szCs w:val="22"/>
          <w:lang w:eastAsia="ru-RU"/>
        </w:rPr>
        <w:pict>
          <v:rect id="_x0000_s1031" style="position:absolute;left:0;text-align:left;margin-left:478.7pt;margin-top:2.4pt;width:28.5pt;height:11.25pt;z-index:251662336"/>
        </w:pict>
      </w:r>
      <w:r w:rsidR="00F35B5D">
        <w:rPr>
          <w:rStyle w:val="FontStyle57"/>
          <w:color w:val="000000" w:themeColor="text1"/>
        </w:rPr>
        <w:t>Потребность в</w:t>
      </w:r>
      <w:r w:rsidR="00575923">
        <w:rPr>
          <w:rStyle w:val="FontStyle57"/>
          <w:color w:val="000000" w:themeColor="text1"/>
        </w:rPr>
        <w:t xml:space="preserve"> </w:t>
      </w:r>
      <w:proofErr w:type="gramStart"/>
      <w:r w:rsidR="00575923">
        <w:rPr>
          <w:rStyle w:val="FontStyle57"/>
          <w:color w:val="000000" w:themeColor="text1"/>
        </w:rPr>
        <w:t>обучении</w:t>
      </w:r>
      <w:proofErr w:type="gramEnd"/>
      <w:r w:rsidR="00575923">
        <w:rPr>
          <w:rStyle w:val="FontStyle57"/>
          <w:color w:val="000000" w:themeColor="text1"/>
        </w:rPr>
        <w:t xml:space="preserve"> по Адаптированной  </w:t>
      </w:r>
      <w:r w:rsidR="00F35B5D">
        <w:rPr>
          <w:rStyle w:val="FontStyle57"/>
          <w:color w:val="000000" w:themeColor="text1"/>
        </w:rPr>
        <w:t xml:space="preserve">образовательной  программе </w:t>
      </w:r>
      <w:r w:rsidR="00575923">
        <w:rPr>
          <w:rStyle w:val="FontStyle57"/>
          <w:color w:val="000000" w:themeColor="text1"/>
        </w:rPr>
        <w:t xml:space="preserve">      </w:t>
      </w:r>
      <w:r w:rsidR="00F35B5D" w:rsidRPr="00F35B5D">
        <w:rPr>
          <w:rStyle w:val="FontStyle57"/>
          <w:b/>
          <w:color w:val="000000" w:themeColor="text1"/>
        </w:rPr>
        <w:t>ДА</w:t>
      </w:r>
      <w:r w:rsidR="00F35B5D">
        <w:rPr>
          <w:rStyle w:val="FontStyle57"/>
          <w:color w:val="000000" w:themeColor="text1"/>
        </w:rPr>
        <w:t xml:space="preserve"> </w:t>
      </w:r>
      <w:r w:rsidR="00F35B5D">
        <w:rPr>
          <w:rStyle w:val="FontStyle57"/>
          <w:color w:val="000000" w:themeColor="text1"/>
        </w:rPr>
        <w:tab/>
      </w:r>
      <w:r w:rsidR="00F35B5D">
        <w:rPr>
          <w:rStyle w:val="FontStyle57"/>
          <w:color w:val="000000" w:themeColor="text1"/>
        </w:rPr>
        <w:tab/>
      </w:r>
      <w:r w:rsidR="00F35B5D" w:rsidRPr="00F35B5D">
        <w:rPr>
          <w:rStyle w:val="FontStyle57"/>
          <w:b/>
          <w:color w:val="000000" w:themeColor="text1"/>
        </w:rPr>
        <w:t>НЕТ</w:t>
      </w:r>
    </w:p>
    <w:p w:rsidR="002F7180" w:rsidRPr="00A360F3" w:rsidRDefault="002F7180" w:rsidP="000709EB">
      <w:pPr>
        <w:pStyle w:val="Style33"/>
        <w:widowControl/>
        <w:spacing w:line="240" w:lineRule="auto"/>
        <w:ind w:firstLine="0"/>
        <w:jc w:val="both"/>
        <w:rPr>
          <w:rStyle w:val="FontStyle57"/>
          <w:color w:val="000000" w:themeColor="text1"/>
          <w:sz w:val="16"/>
          <w:szCs w:val="16"/>
        </w:rPr>
      </w:pPr>
    </w:p>
    <w:p w:rsidR="00D42269" w:rsidRDefault="00C0572B" w:rsidP="000709EB">
      <w:pPr>
        <w:pStyle w:val="Style33"/>
        <w:widowControl/>
        <w:tabs>
          <w:tab w:val="left" w:pos="8400"/>
          <w:tab w:val="left" w:pos="9045"/>
        </w:tabs>
        <w:spacing w:line="240" w:lineRule="auto"/>
        <w:ind w:firstLine="0"/>
        <w:jc w:val="both"/>
        <w:rPr>
          <w:rStyle w:val="FontStyle57"/>
          <w:color w:val="000000" w:themeColor="text1"/>
        </w:rPr>
      </w:pPr>
      <w:r>
        <w:rPr>
          <w:noProof/>
          <w:color w:val="000000" w:themeColor="text1"/>
          <w:sz w:val="22"/>
          <w:szCs w:val="22"/>
          <w:lang w:eastAsia="ru-RU"/>
        </w:rPr>
        <w:pict>
          <v:rect id="_x0000_s1033" style="position:absolute;left:0;text-align:left;margin-left:281.45pt;margin-top:2.4pt;width:22.5pt;height:11.25pt;z-index:251665408"/>
        </w:pict>
      </w:r>
      <w:r>
        <w:rPr>
          <w:noProof/>
          <w:color w:val="000000" w:themeColor="text1"/>
          <w:sz w:val="22"/>
          <w:szCs w:val="22"/>
          <w:lang w:eastAsia="ru-RU"/>
        </w:rPr>
        <w:pict>
          <v:rect id="_x0000_s1032" style="position:absolute;left:0;text-align:left;margin-left:204.2pt;margin-top:3.15pt;width:18.75pt;height:10.5pt;z-index:251664384"/>
        </w:pict>
      </w:r>
      <w:r w:rsidR="00D42269">
        <w:rPr>
          <w:rStyle w:val="FontStyle57"/>
          <w:color w:val="000000" w:themeColor="text1"/>
        </w:rPr>
        <w:t xml:space="preserve">Создание специальных условий        </w:t>
      </w:r>
      <w:r w:rsidR="00D42269" w:rsidRPr="00F35B5D">
        <w:rPr>
          <w:rStyle w:val="FontStyle57"/>
          <w:b/>
          <w:color w:val="000000" w:themeColor="text1"/>
        </w:rPr>
        <w:t>ДА</w:t>
      </w:r>
      <w:r w:rsidR="00D42269">
        <w:rPr>
          <w:rStyle w:val="FontStyle57"/>
          <w:color w:val="000000" w:themeColor="text1"/>
        </w:rPr>
        <w:t xml:space="preserve"> </w:t>
      </w:r>
      <w:r w:rsidR="00BB5365">
        <w:rPr>
          <w:rStyle w:val="FontStyle57"/>
          <w:color w:val="000000" w:themeColor="text1"/>
        </w:rPr>
        <w:t xml:space="preserve">                </w:t>
      </w:r>
      <w:r w:rsidR="00D42269" w:rsidRPr="00F35B5D">
        <w:rPr>
          <w:rStyle w:val="FontStyle57"/>
          <w:b/>
          <w:color w:val="000000" w:themeColor="text1"/>
        </w:rPr>
        <w:t>НЕТ</w:t>
      </w:r>
    </w:p>
    <w:p w:rsidR="002F7180" w:rsidRPr="00A360F3" w:rsidRDefault="002F7180" w:rsidP="000709EB">
      <w:pPr>
        <w:pStyle w:val="Style33"/>
        <w:widowControl/>
        <w:spacing w:line="240" w:lineRule="auto"/>
        <w:ind w:firstLine="0"/>
        <w:jc w:val="both"/>
        <w:rPr>
          <w:rStyle w:val="FontStyle57"/>
          <w:color w:val="000000" w:themeColor="text1"/>
          <w:sz w:val="16"/>
          <w:szCs w:val="16"/>
        </w:rPr>
      </w:pPr>
    </w:p>
    <w:p w:rsidR="00C64D57" w:rsidRDefault="00C0572B" w:rsidP="000709EB">
      <w:pPr>
        <w:pStyle w:val="Style33"/>
        <w:widowControl/>
        <w:tabs>
          <w:tab w:val="left" w:pos="6585"/>
        </w:tabs>
        <w:spacing w:line="240" w:lineRule="auto"/>
        <w:ind w:firstLine="0"/>
        <w:jc w:val="both"/>
        <w:rPr>
          <w:rStyle w:val="FontStyle57"/>
          <w:color w:val="000000" w:themeColor="text1"/>
        </w:rPr>
      </w:pPr>
      <w:r>
        <w:rPr>
          <w:noProof/>
          <w:color w:val="000000" w:themeColor="text1"/>
          <w:sz w:val="22"/>
          <w:szCs w:val="22"/>
          <w:lang w:eastAsia="ru-RU"/>
        </w:rPr>
        <w:pict>
          <v:rect id="_x0000_s1035" style="position:absolute;left:0;text-align:left;margin-left:282.95pt;margin-top:2.4pt;width:21pt;height:11.25pt;z-index:251668480"/>
        </w:pict>
      </w:r>
      <w:r>
        <w:rPr>
          <w:noProof/>
          <w:color w:val="000000" w:themeColor="text1"/>
          <w:sz w:val="22"/>
          <w:szCs w:val="22"/>
          <w:lang w:eastAsia="ru-RU"/>
        </w:rPr>
        <w:pict>
          <v:rect id="_x0000_s1034" style="position:absolute;left:0;text-align:left;margin-left:215.45pt;margin-top:3.15pt;width:20.25pt;height:10.5pt;z-index:251667456"/>
        </w:pict>
      </w:r>
      <w:proofErr w:type="gramStart"/>
      <w:r w:rsidR="00C64D57">
        <w:rPr>
          <w:rStyle w:val="FontStyle57"/>
          <w:color w:val="000000" w:themeColor="text1"/>
        </w:rPr>
        <w:t xml:space="preserve">Даю согласие на обучение по АОП       </w:t>
      </w:r>
      <w:r w:rsidR="00C64D57" w:rsidRPr="00F35B5D">
        <w:rPr>
          <w:rStyle w:val="FontStyle57"/>
          <w:b/>
          <w:color w:val="000000" w:themeColor="text1"/>
        </w:rPr>
        <w:t>ДА</w:t>
      </w:r>
      <w:r w:rsidR="00C64D57">
        <w:rPr>
          <w:rStyle w:val="FontStyle57"/>
          <w:color w:val="000000" w:themeColor="text1"/>
        </w:rPr>
        <w:t xml:space="preserve">               </w:t>
      </w:r>
      <w:r w:rsidR="00C64D57" w:rsidRPr="00F35B5D">
        <w:rPr>
          <w:rStyle w:val="FontStyle57"/>
          <w:b/>
          <w:color w:val="000000" w:themeColor="text1"/>
        </w:rPr>
        <w:t>НЕТ</w:t>
      </w:r>
      <w:proofErr w:type="gramEnd"/>
      <w:r w:rsidR="00BE1299">
        <w:rPr>
          <w:rStyle w:val="FontStyle57"/>
          <w:b/>
          <w:color w:val="000000" w:themeColor="text1"/>
        </w:rPr>
        <w:tab/>
      </w:r>
      <w:r w:rsidR="00BE1299" w:rsidRPr="00BE1299">
        <w:rPr>
          <w:rStyle w:val="FontStyle57"/>
          <w:color w:val="000000" w:themeColor="text1"/>
        </w:rPr>
        <w:t>Вариант АОП</w:t>
      </w:r>
      <w:r w:rsidR="00BE1299">
        <w:rPr>
          <w:rStyle w:val="FontStyle57"/>
          <w:b/>
          <w:color w:val="000000" w:themeColor="text1"/>
        </w:rPr>
        <w:t>__________________</w:t>
      </w:r>
    </w:p>
    <w:p w:rsidR="002F7180" w:rsidRPr="00A360F3" w:rsidRDefault="002F7180" w:rsidP="000709EB">
      <w:pPr>
        <w:pStyle w:val="Style33"/>
        <w:widowControl/>
        <w:spacing w:line="240" w:lineRule="auto"/>
        <w:ind w:firstLine="0"/>
        <w:jc w:val="both"/>
        <w:rPr>
          <w:rStyle w:val="FontStyle57"/>
          <w:color w:val="000000" w:themeColor="text1"/>
          <w:sz w:val="16"/>
          <w:szCs w:val="16"/>
        </w:rPr>
      </w:pPr>
    </w:p>
    <w:p w:rsidR="007962F1" w:rsidRPr="008B3B46" w:rsidRDefault="007962F1" w:rsidP="007962F1">
      <w:r w:rsidRPr="008B3B46">
        <w:t>Прилагаю следующие документы:</w:t>
      </w:r>
    </w:p>
    <w:p w:rsidR="00845434" w:rsidRDefault="00845434" w:rsidP="007962F1">
      <w:r>
        <w:t>- ко</w:t>
      </w:r>
      <w:r w:rsidR="00CA08DA">
        <w:t>пия документа, удостоверяющего личность родителя (законного представителя) ребенка</w:t>
      </w:r>
    </w:p>
    <w:p w:rsidR="007962F1" w:rsidRPr="008B3B46" w:rsidRDefault="007962F1" w:rsidP="007962F1">
      <w:r w:rsidRPr="008B3B46">
        <w:t>- копия свидетельства о рождении ребенка</w:t>
      </w:r>
    </w:p>
    <w:p w:rsidR="007962F1" w:rsidRPr="008B3B46" w:rsidRDefault="007962F1" w:rsidP="007962F1">
      <w:r w:rsidRPr="008B3B46">
        <w:t>- свидетельство о регистра</w:t>
      </w:r>
      <w:r w:rsidR="008B3B46">
        <w:t>ции ребенка по месту жительства</w:t>
      </w:r>
    </w:p>
    <w:p w:rsidR="007962F1" w:rsidRDefault="007962F1" w:rsidP="007962F1">
      <w:r w:rsidRPr="008B3B46">
        <w:t>- другие документы:</w:t>
      </w:r>
    </w:p>
    <w:p w:rsidR="000709EB" w:rsidRPr="000709EB" w:rsidRDefault="000709EB" w:rsidP="007962F1">
      <w:pPr>
        <w:rPr>
          <w:sz w:val="20"/>
          <w:szCs w:val="20"/>
        </w:rPr>
      </w:pPr>
      <w:r w:rsidRPr="000709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7962F1" w:rsidRPr="006D074C" w:rsidRDefault="007962F1" w:rsidP="007962F1">
      <w:pPr>
        <w:ind w:firstLine="900"/>
        <w:rPr>
          <w:sz w:val="16"/>
          <w:szCs w:val="16"/>
        </w:rPr>
      </w:pPr>
    </w:p>
    <w:p w:rsidR="007962F1" w:rsidRPr="005F7F5F" w:rsidRDefault="007962F1" w:rsidP="007962F1">
      <w:r w:rsidRPr="005F7F5F">
        <w:t xml:space="preserve">           За предоставленную информацию несу ответственность.</w:t>
      </w:r>
    </w:p>
    <w:p w:rsidR="007E2C18" w:rsidRPr="002570BD" w:rsidRDefault="0073384F" w:rsidP="002570BD">
      <w:pPr>
        <w:jc w:val="both"/>
      </w:pPr>
      <w:r>
        <w:rPr>
          <w:color w:val="000000"/>
        </w:rPr>
        <w:t xml:space="preserve">        </w:t>
      </w:r>
      <w:r w:rsidRPr="0073384F">
        <w:rPr>
          <w:color w:val="000000"/>
        </w:rPr>
        <w:t>Прошу организовать обучение моего ребен</w:t>
      </w:r>
      <w:r>
        <w:rPr>
          <w:color w:val="000000"/>
        </w:rPr>
        <w:t xml:space="preserve">ка на уровне начального общего и  </w:t>
      </w:r>
      <w:r w:rsidRPr="0073384F">
        <w:rPr>
          <w:color w:val="000000"/>
        </w:rPr>
        <w:t>основного общего образования на ________________</w:t>
      </w:r>
      <w:r>
        <w:rPr>
          <w:color w:val="000000"/>
        </w:rPr>
        <w:t xml:space="preserve"> </w:t>
      </w:r>
      <w:r w:rsidR="007373EA">
        <w:rPr>
          <w:color w:val="000000"/>
        </w:rPr>
        <w:t xml:space="preserve">языке. </w:t>
      </w:r>
      <w:r w:rsidR="008B3B46" w:rsidRPr="0073384F">
        <w:rPr>
          <w:color w:val="000000"/>
        </w:rPr>
        <w:t xml:space="preserve">С информацией о возможности выбора языка </w:t>
      </w:r>
      <w:r w:rsidR="004A2305" w:rsidRPr="0073384F">
        <w:rPr>
          <w:color w:val="000000"/>
        </w:rPr>
        <w:t>обучения</w:t>
      </w:r>
      <w:r w:rsidR="008B3B46" w:rsidRPr="0073384F">
        <w:rPr>
          <w:color w:val="000000"/>
        </w:rPr>
        <w:t xml:space="preserve"> ознакомле</w:t>
      </w:r>
      <w:proofErr w:type="gramStart"/>
      <w:r w:rsidR="008B3B46" w:rsidRPr="0073384F">
        <w:rPr>
          <w:color w:val="000000"/>
        </w:rPr>
        <w:t>н</w:t>
      </w:r>
      <w:r w:rsidR="006D074C" w:rsidRPr="0073384F">
        <w:rPr>
          <w:color w:val="000000"/>
        </w:rPr>
        <w:t>(</w:t>
      </w:r>
      <w:proofErr w:type="gramEnd"/>
      <w:r w:rsidR="006D074C" w:rsidRPr="0073384F">
        <w:rPr>
          <w:color w:val="000000"/>
        </w:rPr>
        <w:t>а)</w:t>
      </w:r>
      <w:r w:rsidR="002570BD">
        <w:t xml:space="preserve">. </w:t>
      </w:r>
      <w:r w:rsidR="007E2C18" w:rsidRPr="002570BD">
        <w:t xml:space="preserve">Выбор изучения русского языка как родного языка отдельными учебными предметами «Родной язык (русский)» и «Литературное чтение на родном языке (русском)» предметной области «Родной язык и литературное чтение на родном языке»: </w:t>
      </w:r>
      <w:r w:rsidR="007E2C18" w:rsidRPr="002570BD">
        <w:rPr>
          <w:i/>
        </w:rPr>
        <w:t xml:space="preserve">согласен / отказываюсь </w:t>
      </w:r>
    </w:p>
    <w:p w:rsidR="004A2305" w:rsidRDefault="008B3B46" w:rsidP="004A230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  <w:r w:rsidR="004A230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4A2305">
        <w:rPr>
          <w:sz w:val="16"/>
          <w:szCs w:val="16"/>
        </w:rPr>
        <w:t xml:space="preserve">                                            ____________________________________</w:t>
      </w:r>
    </w:p>
    <w:p w:rsidR="008B3B46" w:rsidRPr="00050807" w:rsidRDefault="008B3B46" w:rsidP="007962F1">
      <w:pPr>
        <w:rPr>
          <w:color w:val="000000"/>
        </w:rPr>
      </w:pPr>
      <w:r>
        <w:rPr>
          <w:sz w:val="16"/>
          <w:szCs w:val="16"/>
        </w:rPr>
        <w:t xml:space="preserve">      </w:t>
      </w:r>
      <w:r w:rsidR="004A230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(подпись, расшифровка)</w:t>
      </w:r>
      <w:r w:rsidR="004A2305">
        <w:rPr>
          <w:sz w:val="16"/>
          <w:szCs w:val="16"/>
        </w:rPr>
        <w:t xml:space="preserve">                                        </w:t>
      </w:r>
      <w:r w:rsidR="007957D6">
        <w:rPr>
          <w:sz w:val="16"/>
          <w:szCs w:val="16"/>
        </w:rPr>
        <w:t xml:space="preserve">                              </w:t>
      </w:r>
      <w:r w:rsidR="004A2305">
        <w:rPr>
          <w:sz w:val="16"/>
          <w:szCs w:val="16"/>
        </w:rPr>
        <w:t xml:space="preserve">                    (подпись, расшифровка)</w:t>
      </w:r>
      <w:r>
        <w:t xml:space="preserve">                                           </w:t>
      </w:r>
    </w:p>
    <w:p w:rsidR="001D14A4" w:rsidRDefault="006D074C" w:rsidP="004A2305">
      <w:pPr>
        <w:jc w:val="both"/>
        <w:rPr>
          <w:sz w:val="16"/>
          <w:szCs w:val="16"/>
        </w:rPr>
      </w:pPr>
      <w:r>
        <w:t xml:space="preserve">   </w:t>
      </w:r>
      <w:r w:rsidR="008B3B46" w:rsidRPr="00322546">
        <w:t>С лицензией на право ведения образовательной деятельности, свидетельством о государственной аккредитации, Уставом общеобразовательного учреждения</w:t>
      </w:r>
      <w:r w:rsidR="008B3B46">
        <w:t>,</w:t>
      </w:r>
      <w:r w:rsidR="008B3B46" w:rsidRPr="00322546">
        <w:t xml:space="preserve"> </w:t>
      </w:r>
      <w:r w:rsidR="008B3B46" w:rsidRPr="00322546">
        <w:rPr>
          <w:color w:val="2D2D2D"/>
          <w:spacing w:val="2"/>
          <w:shd w:val="clear" w:color="auto" w:fill="FFFFFF"/>
        </w:rPr>
        <w:t xml:space="preserve">с </w:t>
      </w:r>
      <w:r w:rsidR="008B3B46" w:rsidRPr="007957D6">
        <w:rPr>
          <w:spacing w:val="2"/>
          <w:shd w:val="clear" w:color="auto" w:fill="FFFFFF"/>
        </w:rPr>
        <w:t xml:space="preserve">образовательными программами и </w:t>
      </w:r>
      <w:r w:rsidR="00666EA4" w:rsidRPr="007957D6">
        <w:rPr>
          <w:spacing w:val="2"/>
          <w:shd w:val="clear" w:color="auto" w:fill="FFFFFF"/>
        </w:rPr>
        <w:t xml:space="preserve">другими </w:t>
      </w:r>
      <w:r w:rsidR="008B3B46" w:rsidRPr="007957D6">
        <w:rPr>
          <w:spacing w:val="2"/>
          <w:shd w:val="clear" w:color="auto" w:fill="FFFFFF"/>
        </w:rPr>
        <w:t xml:space="preserve">документами, регламентирующими организацию и осуществление образовательной деятельности, правами и обязанностями обучающихся </w:t>
      </w:r>
      <w:r w:rsidR="008B3B46" w:rsidRPr="007957D6">
        <w:t>ознакомле</w:t>
      </w:r>
      <w:proofErr w:type="gramStart"/>
      <w:r w:rsidR="008B3B46" w:rsidRPr="007957D6">
        <w:t>н(</w:t>
      </w:r>
      <w:proofErr w:type="gramEnd"/>
      <w:r w:rsidR="008B3B46" w:rsidRPr="007957D6">
        <w:t xml:space="preserve">а)                                                                </w:t>
      </w:r>
      <w:r w:rsidR="008B3B46" w:rsidRPr="007957D6"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7957D6">
        <w:rPr>
          <w:sz w:val="16"/>
          <w:szCs w:val="16"/>
        </w:rPr>
        <w:t xml:space="preserve">                </w:t>
      </w:r>
    </w:p>
    <w:p w:rsidR="004A2305" w:rsidRDefault="004A2305" w:rsidP="004A230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                                                 ____________________________________</w:t>
      </w:r>
    </w:p>
    <w:p w:rsidR="004A2305" w:rsidRPr="004A2305" w:rsidRDefault="004A2305" w:rsidP="004A2305">
      <w:pPr>
        <w:rPr>
          <w:color w:val="000000"/>
        </w:rPr>
      </w:pPr>
      <w:r>
        <w:rPr>
          <w:sz w:val="16"/>
          <w:szCs w:val="16"/>
        </w:rPr>
        <w:t xml:space="preserve">                     (подпись, расшифровка)                                         </w:t>
      </w:r>
      <w:r w:rsidR="007957D6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(подпись, расшифровка)</w:t>
      </w:r>
    </w:p>
    <w:p w:rsidR="007962F1" w:rsidRPr="005F7F5F" w:rsidRDefault="006D074C" w:rsidP="006D074C">
      <w:pPr>
        <w:jc w:val="both"/>
      </w:pPr>
      <w:r>
        <w:t xml:space="preserve">    </w:t>
      </w:r>
      <w:proofErr w:type="gramStart"/>
      <w:r w:rsidR="007962F1" w:rsidRPr="005F7F5F">
        <w:t xml:space="preserve">В соответствии с Федеральным законом от 27.07.2006 №152-ФЗ «О персональных данных» даю свое согласие на обработку, использование, передачу </w:t>
      </w:r>
      <w:r w:rsidR="007957D6">
        <w:t>МА</w:t>
      </w:r>
      <w:r w:rsidR="007957D6" w:rsidRPr="002B0F34">
        <w:t xml:space="preserve">ОУ </w:t>
      </w:r>
      <w:r w:rsidR="007957D6">
        <w:t xml:space="preserve">«Лицей экономический № 14» </w:t>
      </w:r>
      <w:r w:rsidR="007962F1" w:rsidRPr="005F7F5F">
        <w:t>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ребенка (фамилия, имя, отчество, год, месяц, дата и место рождения, адрес) для оказания данной услуги.</w:t>
      </w:r>
      <w:proofErr w:type="gramEnd"/>
    </w:p>
    <w:p w:rsidR="001D14A4" w:rsidRDefault="001D14A4" w:rsidP="001D14A4">
      <w:pPr>
        <w:jc w:val="both"/>
        <w:rPr>
          <w:sz w:val="16"/>
          <w:szCs w:val="16"/>
        </w:rPr>
      </w:pPr>
    </w:p>
    <w:p w:rsidR="001D14A4" w:rsidRDefault="001D14A4" w:rsidP="001D14A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                                                 ____________________________________</w:t>
      </w:r>
    </w:p>
    <w:p w:rsidR="001D14A4" w:rsidRPr="007957D6" w:rsidRDefault="001D14A4" w:rsidP="001D14A4">
      <w:pPr>
        <w:rPr>
          <w:color w:val="000000"/>
        </w:rPr>
      </w:pPr>
      <w:r>
        <w:rPr>
          <w:sz w:val="16"/>
          <w:szCs w:val="16"/>
        </w:rPr>
        <w:t xml:space="preserve">                     (подпись, расшифровка)                                        </w:t>
      </w:r>
      <w:r w:rsidR="007957D6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(подпись, расшифровка)</w:t>
      </w:r>
    </w:p>
    <w:p w:rsidR="008B3B46" w:rsidRPr="00EC5CB4" w:rsidRDefault="001D14A4">
      <w:r>
        <w:t>«_____» _______________20 _____</w:t>
      </w:r>
    </w:p>
    <w:sectPr w:rsidR="008B3B46" w:rsidRPr="00EC5CB4" w:rsidSect="006F2F38">
      <w:pgSz w:w="11906" w:h="16838"/>
      <w:pgMar w:top="397" w:right="851" w:bottom="340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E6B2F7C"/>
    <w:multiLevelType w:val="hybridMultilevel"/>
    <w:tmpl w:val="D166D0DA"/>
    <w:lvl w:ilvl="0" w:tplc="93FCC7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05EBB"/>
    <w:multiLevelType w:val="hybridMultilevel"/>
    <w:tmpl w:val="FCA87E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843D9"/>
    <w:multiLevelType w:val="hybridMultilevel"/>
    <w:tmpl w:val="3014F0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D76B9"/>
    <w:rsid w:val="00042A92"/>
    <w:rsid w:val="00050807"/>
    <w:rsid w:val="000709EB"/>
    <w:rsid w:val="00072A9E"/>
    <w:rsid w:val="0008660F"/>
    <w:rsid w:val="000951D2"/>
    <w:rsid w:val="000D712C"/>
    <w:rsid w:val="000E4067"/>
    <w:rsid w:val="001210E0"/>
    <w:rsid w:val="00157C69"/>
    <w:rsid w:val="001A257E"/>
    <w:rsid w:val="001B5027"/>
    <w:rsid w:val="001C0CC5"/>
    <w:rsid w:val="001D14A4"/>
    <w:rsid w:val="001D5961"/>
    <w:rsid w:val="001E1231"/>
    <w:rsid w:val="001F7452"/>
    <w:rsid w:val="00217F34"/>
    <w:rsid w:val="0023257C"/>
    <w:rsid w:val="00256641"/>
    <w:rsid w:val="002570BD"/>
    <w:rsid w:val="002F7180"/>
    <w:rsid w:val="00322546"/>
    <w:rsid w:val="00372797"/>
    <w:rsid w:val="003A71A4"/>
    <w:rsid w:val="003E524D"/>
    <w:rsid w:val="004964BA"/>
    <w:rsid w:val="004A2305"/>
    <w:rsid w:val="004A6FE8"/>
    <w:rsid w:val="004B6154"/>
    <w:rsid w:val="004C1108"/>
    <w:rsid w:val="004C1985"/>
    <w:rsid w:val="004D3F54"/>
    <w:rsid w:val="005038BA"/>
    <w:rsid w:val="00515D8B"/>
    <w:rsid w:val="005341E9"/>
    <w:rsid w:val="005379C2"/>
    <w:rsid w:val="0056041F"/>
    <w:rsid w:val="005671EE"/>
    <w:rsid w:val="00575923"/>
    <w:rsid w:val="005A7295"/>
    <w:rsid w:val="00630EC5"/>
    <w:rsid w:val="0065192E"/>
    <w:rsid w:val="0066406C"/>
    <w:rsid w:val="00666EA4"/>
    <w:rsid w:val="00667DF2"/>
    <w:rsid w:val="00680961"/>
    <w:rsid w:val="006A0760"/>
    <w:rsid w:val="006D074C"/>
    <w:rsid w:val="006D76B9"/>
    <w:rsid w:val="006F2F38"/>
    <w:rsid w:val="007152E1"/>
    <w:rsid w:val="0073384F"/>
    <w:rsid w:val="00735121"/>
    <w:rsid w:val="007373EA"/>
    <w:rsid w:val="0076675F"/>
    <w:rsid w:val="007957D6"/>
    <w:rsid w:val="007962F1"/>
    <w:rsid w:val="007A114D"/>
    <w:rsid w:val="007E2C18"/>
    <w:rsid w:val="00845434"/>
    <w:rsid w:val="00875768"/>
    <w:rsid w:val="008B3B46"/>
    <w:rsid w:val="008C254E"/>
    <w:rsid w:val="00931153"/>
    <w:rsid w:val="00933771"/>
    <w:rsid w:val="00A344C7"/>
    <w:rsid w:val="00A360F3"/>
    <w:rsid w:val="00A42220"/>
    <w:rsid w:val="00A91BC0"/>
    <w:rsid w:val="00AB05AB"/>
    <w:rsid w:val="00AD3CA5"/>
    <w:rsid w:val="00B015E7"/>
    <w:rsid w:val="00B52448"/>
    <w:rsid w:val="00B5467A"/>
    <w:rsid w:val="00BA58AC"/>
    <w:rsid w:val="00BB31E5"/>
    <w:rsid w:val="00BB5365"/>
    <w:rsid w:val="00BE1299"/>
    <w:rsid w:val="00BE39EE"/>
    <w:rsid w:val="00BE52DF"/>
    <w:rsid w:val="00C0572B"/>
    <w:rsid w:val="00C64D57"/>
    <w:rsid w:val="00C66415"/>
    <w:rsid w:val="00CA08DA"/>
    <w:rsid w:val="00CD09E3"/>
    <w:rsid w:val="00D42269"/>
    <w:rsid w:val="00DA2A73"/>
    <w:rsid w:val="00E17070"/>
    <w:rsid w:val="00E74EF0"/>
    <w:rsid w:val="00EB3748"/>
    <w:rsid w:val="00EC5CB4"/>
    <w:rsid w:val="00EF6C02"/>
    <w:rsid w:val="00F35B5D"/>
    <w:rsid w:val="00F92EC0"/>
    <w:rsid w:val="00FE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A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71A4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3">
    <w:name w:val="heading 3"/>
    <w:basedOn w:val="a0"/>
    <w:next w:val="a1"/>
    <w:qFormat/>
    <w:rsid w:val="003A71A4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3A71A4"/>
  </w:style>
  <w:style w:type="character" w:customStyle="1" w:styleId="WW8Num1z1">
    <w:name w:val="WW8Num1z1"/>
    <w:rsid w:val="003A71A4"/>
  </w:style>
  <w:style w:type="character" w:customStyle="1" w:styleId="WW8Num1z2">
    <w:name w:val="WW8Num1z2"/>
    <w:rsid w:val="003A71A4"/>
  </w:style>
  <w:style w:type="character" w:customStyle="1" w:styleId="WW8Num1z3">
    <w:name w:val="WW8Num1z3"/>
    <w:rsid w:val="003A71A4"/>
  </w:style>
  <w:style w:type="character" w:customStyle="1" w:styleId="WW8Num1z4">
    <w:name w:val="WW8Num1z4"/>
    <w:rsid w:val="003A71A4"/>
  </w:style>
  <w:style w:type="character" w:customStyle="1" w:styleId="WW8Num1z5">
    <w:name w:val="WW8Num1z5"/>
    <w:rsid w:val="003A71A4"/>
  </w:style>
  <w:style w:type="character" w:customStyle="1" w:styleId="WW8Num1z6">
    <w:name w:val="WW8Num1z6"/>
    <w:rsid w:val="003A71A4"/>
  </w:style>
  <w:style w:type="character" w:customStyle="1" w:styleId="WW8Num1z7">
    <w:name w:val="WW8Num1z7"/>
    <w:rsid w:val="003A71A4"/>
  </w:style>
  <w:style w:type="character" w:customStyle="1" w:styleId="WW8Num1z8">
    <w:name w:val="WW8Num1z8"/>
    <w:rsid w:val="003A71A4"/>
  </w:style>
  <w:style w:type="character" w:customStyle="1" w:styleId="WW8Num2z0">
    <w:name w:val="WW8Num2z0"/>
    <w:rsid w:val="003A71A4"/>
    <w:rPr>
      <w:rFonts w:ascii="Symbol" w:hAnsi="Symbol" w:cs="OpenSymbol"/>
    </w:rPr>
  </w:style>
  <w:style w:type="character" w:customStyle="1" w:styleId="WW8Num3z0">
    <w:name w:val="WW8Num3z0"/>
    <w:rsid w:val="003A71A4"/>
    <w:rPr>
      <w:rFonts w:ascii="Symbol" w:hAnsi="Symbol" w:cs="OpenSymbol"/>
    </w:rPr>
  </w:style>
  <w:style w:type="character" w:customStyle="1" w:styleId="10">
    <w:name w:val="Основной шрифт абзаца1"/>
    <w:rsid w:val="003A71A4"/>
  </w:style>
  <w:style w:type="character" w:customStyle="1" w:styleId="FontStyle57">
    <w:name w:val="Font Style57"/>
    <w:rsid w:val="003A71A4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3A71A4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Текст выноски Знак"/>
    <w:rsid w:val="003A71A4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rsid w:val="003A71A4"/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rsid w:val="003A71A4"/>
    <w:rPr>
      <w:rFonts w:ascii="Times New Roman" w:eastAsia="Times New Roman" w:hAnsi="Times New Roman" w:cs="Times New Roman"/>
      <w:sz w:val="28"/>
    </w:rPr>
  </w:style>
  <w:style w:type="character" w:customStyle="1" w:styleId="a7">
    <w:name w:val="Маркеры списка"/>
    <w:rsid w:val="003A71A4"/>
    <w:rPr>
      <w:rFonts w:ascii="OpenSymbol" w:eastAsia="OpenSymbol" w:hAnsi="OpenSymbol" w:cs="OpenSymbol"/>
    </w:rPr>
  </w:style>
  <w:style w:type="paragraph" w:styleId="a0">
    <w:name w:val="Title"/>
    <w:aliases w:val="Заголовок"/>
    <w:basedOn w:val="a"/>
    <w:next w:val="a1"/>
    <w:rsid w:val="003A71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3A71A4"/>
    <w:rPr>
      <w:sz w:val="28"/>
      <w:szCs w:val="20"/>
    </w:rPr>
  </w:style>
  <w:style w:type="paragraph" w:styleId="a8">
    <w:name w:val="List"/>
    <w:basedOn w:val="a1"/>
    <w:rsid w:val="003A71A4"/>
    <w:rPr>
      <w:rFonts w:cs="Mangal"/>
    </w:rPr>
  </w:style>
  <w:style w:type="paragraph" w:customStyle="1" w:styleId="12">
    <w:name w:val="Название1"/>
    <w:basedOn w:val="a"/>
    <w:rsid w:val="003A71A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A71A4"/>
    <w:pPr>
      <w:suppressLineNumbers/>
    </w:pPr>
    <w:rPr>
      <w:rFonts w:cs="Mangal"/>
    </w:rPr>
  </w:style>
  <w:style w:type="paragraph" w:customStyle="1" w:styleId="Style48">
    <w:name w:val="Style48"/>
    <w:basedOn w:val="a"/>
    <w:rsid w:val="003A71A4"/>
    <w:pPr>
      <w:widowControl w:val="0"/>
      <w:autoSpaceDE w:val="0"/>
      <w:spacing w:line="274" w:lineRule="exact"/>
      <w:jc w:val="both"/>
    </w:pPr>
    <w:rPr>
      <w:kern w:val="1"/>
    </w:rPr>
  </w:style>
  <w:style w:type="paragraph" w:customStyle="1" w:styleId="Style12">
    <w:name w:val="Style12"/>
    <w:basedOn w:val="a"/>
    <w:rsid w:val="003A71A4"/>
    <w:pPr>
      <w:widowControl w:val="0"/>
      <w:autoSpaceDE w:val="0"/>
    </w:pPr>
    <w:rPr>
      <w:kern w:val="1"/>
    </w:rPr>
  </w:style>
  <w:style w:type="paragraph" w:customStyle="1" w:styleId="Style38">
    <w:name w:val="Style38"/>
    <w:basedOn w:val="a"/>
    <w:rsid w:val="003A71A4"/>
    <w:pPr>
      <w:widowControl w:val="0"/>
      <w:autoSpaceDE w:val="0"/>
      <w:spacing w:line="278" w:lineRule="exact"/>
      <w:ind w:firstLine="715"/>
      <w:jc w:val="both"/>
    </w:pPr>
    <w:rPr>
      <w:kern w:val="1"/>
    </w:rPr>
  </w:style>
  <w:style w:type="paragraph" w:customStyle="1" w:styleId="Style33">
    <w:name w:val="Style33"/>
    <w:basedOn w:val="a"/>
    <w:rsid w:val="003A71A4"/>
    <w:pPr>
      <w:widowControl w:val="0"/>
      <w:autoSpaceDE w:val="0"/>
      <w:spacing w:line="274" w:lineRule="exact"/>
      <w:ind w:firstLine="2899"/>
    </w:pPr>
    <w:rPr>
      <w:kern w:val="1"/>
    </w:rPr>
  </w:style>
  <w:style w:type="paragraph" w:styleId="a9">
    <w:name w:val="Balloon Text"/>
    <w:basedOn w:val="a"/>
    <w:rsid w:val="003A71A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71A4"/>
    <w:pPr>
      <w:suppressLineNumbers/>
    </w:pPr>
  </w:style>
  <w:style w:type="paragraph" w:customStyle="1" w:styleId="ab">
    <w:name w:val="Заголовок таблицы"/>
    <w:basedOn w:val="aa"/>
    <w:rsid w:val="003A71A4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CD09E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050807"/>
    <w:pPr>
      <w:suppressAutoHyphens/>
    </w:pPr>
    <w:rPr>
      <w:sz w:val="24"/>
      <w:szCs w:val="24"/>
      <w:lang w:eastAsia="ar-SA"/>
    </w:rPr>
  </w:style>
  <w:style w:type="table" w:styleId="ae">
    <w:name w:val="Table Grid"/>
    <w:basedOn w:val="a3"/>
    <w:uiPriority w:val="59"/>
    <w:rsid w:val="005341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1F498-C4CB-4D76-81F9-5635DE49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ЛВ</cp:lastModifiedBy>
  <cp:revision>43</cp:revision>
  <cp:lastPrinted>2022-03-25T11:19:00Z</cp:lastPrinted>
  <dcterms:created xsi:type="dcterms:W3CDTF">2022-03-25T10:32:00Z</dcterms:created>
  <dcterms:modified xsi:type="dcterms:W3CDTF">2022-04-04T13:10:00Z</dcterms:modified>
</cp:coreProperties>
</file>